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30"/>
        <w:gridCol w:w="1128"/>
        <w:gridCol w:w="2427"/>
        <w:gridCol w:w="2607"/>
        <w:gridCol w:w="1689"/>
      </w:tblGrid>
      <w:tr w:rsidR="007425C0" w:rsidRPr="001312BC" w:rsidTr="007425C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на 2020-2021 учебный год</w:t>
            </w: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5-9</w:t>
            </w:r>
            <w:r w:rsidRPr="001312B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 классы</w:t>
            </w: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5C0" w:rsidRPr="001312BC" w:rsidTr="007425C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425C0" w:rsidRPr="001312BC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1312BC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1312BC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4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«Лидер школы»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Январь,2021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3B67C5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7425C0" w:rsidRPr="00943D64" w:rsidRDefault="007425C0" w:rsidP="00943D6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( отдельно составленный план)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1312BC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школьный инструктор ПДД, педагог – организатор ОБЖ, классные руководители.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1312BC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3B67C5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Районная выставка «Рождественский сувенир».</w:t>
            </w:r>
          </w:p>
          <w:p w:rsidR="007425C0" w:rsidRPr="00943D64" w:rsidRDefault="007425C0" w:rsidP="003B67C5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7425C0" w:rsidRPr="00943D64" w:rsidRDefault="007425C0" w:rsidP="00943D6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« Золотой самородок»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3B67C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846F1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технологии.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D125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C0" w:rsidRPr="00943D64" w:rsidRDefault="007425C0" w:rsidP="00AD125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День освобождения Ставропольского края от немецко-фашистских захватчиков.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3B67C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846F1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3B67C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846F1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волонтерского движения 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«Не будь равнодушным»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D125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Руководитель волонтерского </w:t>
            </w: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этап конкурса «Я – гражданин России»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846F1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руководители, старшие вожатые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470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Российской науки.</w:t>
            </w:r>
          </w:p>
          <w:p w:rsidR="007425C0" w:rsidRPr="00943D64" w:rsidRDefault="007425C0" w:rsidP="00470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(Информационный бюллетень  о великих ученых России).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470FE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Школьный чемпионат по чтению вслух «Страница 26»Читаем книги о войне»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русского языка и литературы, библиотекари.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47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посвящённые Дню защитника Отечества</w:t>
            </w:r>
          </w:p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( по плану спортивных мероприятий)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«Уроки Холокоста – путь к толерантности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470FE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военно-патриотической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6630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Учителя физической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мужества, посвященные 78- </w:t>
            </w:r>
            <w:proofErr w:type="spellStart"/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овобождения</w:t>
            </w:r>
            <w:proofErr w:type="spellEnd"/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Кочубеевского района от немецко-фашистских захватчиков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43D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Традиционный Школьный</w:t>
            </w:r>
          </w:p>
          <w:p w:rsidR="007425C0" w:rsidRPr="00943D64" w:rsidRDefault="007425C0" w:rsidP="00943D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песни;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музыки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Классные часы,</w:t>
            </w:r>
            <w:r w:rsidRPr="0094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посвящённые Дню защитника Отечества)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Классные часы,</w:t>
            </w:r>
            <w:r w:rsidRPr="0094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посвященные Дню памяти о россиянах, исполнявших </w:t>
            </w:r>
            <w:r w:rsidRPr="0094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служебный долг за пределами Отечества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«А. ну-ка, девушки!».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– организатор ОБЖ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КТД «Без женщин жить нельзя на свете, нет…»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открытка;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ВР. Старшие вожатые, классные руководители.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«А, ну-ка, девушки!»- 5-11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физической культуры. Классные руководители.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Районный праздник</w:t>
            </w:r>
          </w:p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« Созвездие талантов»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музыки. Классные руководители.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вечера поэзии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   поэтов России, Ставрополья.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Акция "Остановим насилие против детей" (памятки) для всех субъектов школы и жителей микрорайона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5D22C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5D22C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вожатые, 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5D22C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руководители кружков,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Месячник здоровья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и Спортивные соревнования (по графику)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 Классные руководители.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по ОБЖ. </w:t>
            </w: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пожарной охраны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43D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Неделя ПДД</w:t>
            </w:r>
          </w:p>
          <w:p w:rsidR="007425C0" w:rsidRPr="00943D64" w:rsidRDefault="007425C0" w:rsidP="00943D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Безопасная дорога»</w:t>
            </w:r>
          </w:p>
          <w:p w:rsidR="007425C0" w:rsidRPr="00943D64" w:rsidRDefault="007425C0" w:rsidP="00943D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( по отдельному плану)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инструктор БДТТ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43D64">
            <w:pPr>
              <w:pStyle w:val="af4"/>
              <w:spacing w:after="0" w:line="240" w:lineRule="atLeast"/>
              <w:rPr>
                <w:b/>
                <w:color w:val="000000"/>
              </w:rPr>
            </w:pPr>
            <w:r w:rsidRPr="00943D64">
              <w:rPr>
                <w:b/>
                <w:color w:val="000000"/>
              </w:rPr>
              <w:t>Классные  часы: «Песни мы поём на разных языках, но родина у нас одна – Россия!»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Участие в краевых акциях, приуроченных ко Дню Победы.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C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F25D8D" w:rsidRDefault="007425C0" w:rsidP="00F2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60-летие полёта в космос </w:t>
            </w: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космонавтики. </w:t>
            </w:r>
            <w:proofErr w:type="spellStart"/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Гагаринские</w:t>
            </w:r>
            <w:proofErr w:type="spellEnd"/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12.04.2021г.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Уход за могилой, памятником воинам , погибшим в годы войны( </w:t>
            </w: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сть-Невинский</w:t>
            </w:r>
            <w:proofErr w:type="spell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Дегтярёвский</w:t>
            </w:r>
            <w:proofErr w:type="spell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, Родниковский, Сотникова)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5D22C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– май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C7D4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старшие вожатые</w:t>
            </w: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Районный слет УПБ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5D22C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УПБ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C7D4D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школьной спартакиады. Весенний День здоровья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вожатые, классные руководители, учителя физкультуры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943D6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 и др.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линейка </w:t>
            </w:r>
            <w:r w:rsidRPr="0094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«Последний звонок»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Выпускной вечер в школе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2F0825" w:rsidRDefault="007425C0" w:rsidP="002F082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0825">
              <w:rPr>
                <w:rFonts w:ascii="Times New Roman" w:hAnsi="Times New Roman" w:cs="Times New Roman"/>
              </w:rPr>
              <w:t>Мероприятия, посвященные 800-летию со дня рождения Александра Невского.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2F0825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082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2F0825" w:rsidRDefault="007425C0" w:rsidP="00C03E12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082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2F0825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2F0825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2F0825" w:rsidRDefault="007425C0" w:rsidP="002F082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0825">
              <w:rPr>
                <w:rFonts w:ascii="Times New Roman" w:hAnsi="Times New Roman" w:cs="Times New Roman"/>
              </w:rPr>
              <w:t>Мероприятия, посвященные Международному Дню семьи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2F0825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082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2F0825" w:rsidRDefault="007425C0" w:rsidP="00C03E12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082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2F0825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2F0825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2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Тутунина</w:t>
            </w:r>
            <w:proofErr w:type="spellEnd"/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Неботов</w:t>
            </w:r>
            <w:proofErr w:type="spellEnd"/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Неботов</w:t>
            </w:r>
            <w:proofErr w:type="spellEnd"/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Кравченко Т.Н.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«Лидер школы»</w:t>
            </w:r>
          </w:p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Январь,2021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F25D8D" w:rsidRDefault="007425C0" w:rsidP="00F2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Рейд «Мои оценки»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Анкета изучения уровня  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удовлетворённости работой школьной столовой.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F2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 итогов конкурса «Класс года». «Ученик года».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7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 года:</w:t>
            </w:r>
          </w:p>
          <w:p w:rsidR="007425C0" w:rsidRPr="00943D64" w:rsidRDefault="007425C0" w:rsidP="00F2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7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425C0" w:rsidRPr="00943D64" w:rsidRDefault="007425C0" w:rsidP="00A76A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по определению уровня воспитанности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Рейд УСУ по проверке сохранности учебников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Рейд УСУ по выполнению зарядки в классах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Рейд УСУ по проверке внешнего вида уч-ся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7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УСУ о проделанной работе. Подведение итогов работы за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943D64">
              <w:rPr>
                <w:sz w:val="24"/>
                <w:szCs w:val="24"/>
              </w:rPr>
              <w:t xml:space="preserve">Мероприятия месячника профориентации в школе </w:t>
            </w:r>
            <w:r w:rsidRPr="00943D64">
              <w:rPr>
                <w:sz w:val="24"/>
                <w:szCs w:val="24"/>
              </w:rPr>
              <w:lastRenderedPageBreak/>
              <w:t>«Мир профессий»</w:t>
            </w:r>
            <w:proofErr w:type="gramStart"/>
            <w:r w:rsidRPr="00943D64">
              <w:rPr>
                <w:sz w:val="24"/>
                <w:szCs w:val="24"/>
              </w:rPr>
              <w:t>.</w:t>
            </w:r>
            <w:proofErr w:type="gramEnd"/>
            <w:r w:rsidRPr="00943D6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D64">
              <w:rPr>
                <w:sz w:val="24"/>
                <w:szCs w:val="24"/>
              </w:rPr>
              <w:t>п</w:t>
            </w:r>
            <w:proofErr w:type="gramEnd"/>
            <w:r w:rsidRPr="00943D64">
              <w:rPr>
                <w:sz w:val="24"/>
                <w:szCs w:val="24"/>
              </w:rPr>
              <w:t>рофориентационная</w:t>
            </w:r>
            <w:proofErr w:type="spellEnd"/>
            <w:r w:rsidRPr="00943D64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7425C0" w:rsidRPr="00943D64" w:rsidRDefault="007425C0" w:rsidP="00C03E1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по ВР, старшие вожатые,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r w:rsidRPr="00943D6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943D6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Публикации собственных рассказов, стихов, сказок, репортажей на страницах газеты «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Редактор газеты «</w:t>
            </w:r>
            <w:proofErr w:type="gramStart"/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правда»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F25D8D" w:rsidRDefault="007425C0" w:rsidP="00F25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родного язык</w:t>
            </w:r>
            <w:proofErr w:type="gramStart"/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 информационных бюллетеней)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Default="007425C0">
            <w:r w:rsidRPr="00D137E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470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Районный конкурс плакатов «Вместе победим туберкулез»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Default="007425C0">
            <w:r w:rsidRPr="00D137E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учителя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47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Акция "Остановим насилие против детей" (памятки) для всех субъектов школы и жителей микрорайона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Default="007425C0">
            <w:r w:rsidRPr="00D137E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социальный педагог.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47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943D6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акция «Школьный двор»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Старшие вожатые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rPr>
          <w:trHeight w:val="91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rPr>
          <w:trHeight w:val="87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76A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«День доброты»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сбор макулатуры)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«Чистый хутор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rPr>
          <w:trHeight w:val="83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Участие в проектах и </w:t>
            </w: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акциях РДШ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Экскурсии, походы</w:t>
            </w:r>
            <w:r w:rsidRPr="00943D6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концертов в Доме культуры хутора </w:t>
            </w:r>
            <w:proofErr w:type="spellStart"/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Усть-Невинского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кружка «Музейное дело»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в кинотеатр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A17B1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книжн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иллюстративных выставок:</w:t>
            </w:r>
          </w:p>
          <w:p w:rsidR="007425C0" w:rsidRPr="00943D64" w:rsidRDefault="007425C0" w:rsidP="00CA17B1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- циклы выставок «Мы все соседи по планете», «Нас всех объединяет общий дом» </w:t>
            </w:r>
          </w:p>
          <w:p w:rsidR="007425C0" w:rsidRPr="00943D64" w:rsidRDefault="007425C0" w:rsidP="00CA17B1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- «Шкатулка мудрости – легенды, мифы, сказания народов мира»</w:t>
            </w:r>
          </w:p>
          <w:p w:rsidR="007425C0" w:rsidRPr="00943D64" w:rsidRDefault="007425C0" w:rsidP="00943D64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- «Мы – единый народ»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Е.А. Баратынский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220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А.А.Фет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200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А.Н.Апухтин</w:t>
            </w:r>
            <w:proofErr w:type="spellEnd"/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180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160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150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А.С.Грин 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140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140лет)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А.Белый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140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140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130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О.Ф.Бергольц</w:t>
            </w:r>
            <w:proofErr w:type="spell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110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А..Т. Твардовский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110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100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А.Г.Адамов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100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Ю.М. Нагибин (100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Д.С. Самойлов(100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А.М.песков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90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Г.М.Цыферов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90 лет)</w:t>
            </w:r>
          </w:p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И.А. Бродский 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80 лет)</w:t>
            </w:r>
          </w:p>
          <w:p w:rsidR="007425C0" w:rsidRPr="00943D64" w:rsidRDefault="007425C0" w:rsidP="009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150 лет)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музея </w:t>
            </w: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розрителева</w:t>
            </w:r>
            <w:proofErr w:type="spell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  и Праве в г.Ставрополе.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3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943D6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фотографий, плакатов, посвященных событиям и памятным датам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Старшие вожатые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цветов для озеленения школьных клумб.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Выставка «Поздравительная открытка»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47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в школьной библиотеке:</w:t>
            </w:r>
          </w:p>
          <w:p w:rsidR="007425C0" w:rsidRPr="00943D64" w:rsidRDefault="007425C0" w:rsidP="00C0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«Литература и искусство народов России».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5D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Школьная и Районная выставки</w:t>
            </w:r>
          </w:p>
          <w:p w:rsidR="007425C0" w:rsidRPr="00943D64" w:rsidRDefault="007425C0" w:rsidP="0047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« Пасхальная радость»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технологии.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943D64">
            <w:pPr>
              <w:pStyle w:val="af4"/>
              <w:spacing w:after="0" w:line="240" w:lineRule="atLeast"/>
            </w:pPr>
            <w:r w:rsidRPr="00943D64">
              <w:t>«В дружбе – наша сила» -  выставка книг писателей СНГ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2021г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5D2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Концерт для родителей </w:t>
            </w:r>
          </w:p>
          <w:p w:rsidR="007425C0" w:rsidRPr="00943D64" w:rsidRDefault="007425C0" w:rsidP="005D2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общешкольное родительское собрание)</w:t>
            </w:r>
          </w:p>
          <w:p w:rsidR="007425C0" w:rsidRPr="00F25D8D" w:rsidRDefault="007425C0" w:rsidP="00F25D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«Отчет работы кружков»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Руководители кружков. Классные руководители.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AD1254">
            <w:pPr>
              <w:ind w:right="-1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D6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</w:p>
          <w:p w:rsidR="007425C0" w:rsidRDefault="007425C0" w:rsidP="00AD1254">
            <w:pPr>
              <w:ind w:right="-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64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КВН,</w:t>
            </w:r>
          </w:p>
          <w:p w:rsidR="007425C0" w:rsidRDefault="007425C0" w:rsidP="00AD125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«Мама, папа, я – отличная семья!»,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5C0" w:rsidRPr="00943D64" w:rsidRDefault="007425C0" w:rsidP="00AD12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выпускной вечер и др.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вожатые, 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лекторий)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3D64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43D64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943D64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943D64">
              <w:rPr>
                <w:spacing w:val="-6"/>
                <w:sz w:val="24"/>
                <w:szCs w:val="24"/>
              </w:rPr>
              <w:t xml:space="preserve"> </w:t>
            </w:r>
          </w:p>
          <w:p w:rsidR="007425C0" w:rsidRPr="00943D64" w:rsidRDefault="007425C0" w:rsidP="00C03E1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43D64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943D64" w:rsidTr="007425C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943D64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Pr="00EC4284">
              <w:rPr>
                <w:b/>
                <w:bCs/>
              </w:rPr>
              <w:t>«</w:t>
            </w:r>
            <w:proofErr w:type="spellStart"/>
            <w:r w:rsidRPr="00EC4284">
              <w:rPr>
                <w:b/>
                <w:bCs/>
              </w:rPr>
              <w:t>Здоровьесбережение</w:t>
            </w:r>
            <w:proofErr w:type="spellEnd"/>
            <w:r w:rsidRPr="00EC4284">
              <w:rPr>
                <w:b/>
                <w:bCs/>
              </w:rPr>
              <w:t xml:space="preserve"> и  безопасность»</w:t>
            </w: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толерантность?»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 Бесед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плакатов, посвященных Дню солидарности в борьбе с терроризмом»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«Толерантность». Анкетирование по выявлению уровня толерантности.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«Уберем свой школьный дом»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Классные часы « Все мы разные».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 по вопросу ответственности за участие  в противоправных действиях.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турнира по настольному теннису, посвящённому международному Дню толерантности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Первое полугодие.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Анкетирование совместно с ОМВД по выявлению лиц, склонных  к проявлению экстремистских действий.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Проведение уроков гражданского воспитания в рамках  Дня правовых знаний и дня Конституции РФ, нетерпимости к экстремистским проявлениям.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Первое полугодие.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книжн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иллюстративных выставок:</w:t>
            </w:r>
          </w:p>
          <w:p w:rsidR="007425C0" w:rsidRPr="00582ACD" w:rsidRDefault="007425C0" w:rsidP="00CA7ABF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- циклы выставок «Мы все </w:t>
            </w: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соседи по планете», «Нас всех объединяет общий дом» </w:t>
            </w:r>
          </w:p>
          <w:p w:rsidR="007425C0" w:rsidRPr="00582ACD" w:rsidRDefault="007425C0" w:rsidP="00CA7ABF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- «Шкатулка мудрости – легенды, мифы, сказания народов мира»</w:t>
            </w:r>
          </w:p>
          <w:p w:rsidR="007425C0" w:rsidRPr="00582ACD" w:rsidRDefault="007425C0" w:rsidP="00CA7ABF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- «Мы – единый народ», 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второе полугодие.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на тему «Агрессия. Как с ней справиться?» 7-11 </w:t>
            </w: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Январь-март 2020г.</w:t>
            </w: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Проведение диспутов, выставок творческих работ в рамках предметных декад и недель истории и права, русского языка и литературы, географии.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беседы, лекции ветеранов о проявлении толерантности во время ВОВ.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( </w:t>
            </w: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Нет жестокости! Создание плакатов.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в телекоммуникационной сети « Интернет»  педагогическим коллективом материалов, указывающих на симпатию к организациям </w:t>
            </w: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деструктивной направленности, либо </w:t>
            </w: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сочуствие</w:t>
            </w:r>
            <w:proofErr w:type="spell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 лидерам  и лицам экстремистских организаций и объединений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ля педагогов)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кож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важен или нет? Классный час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Геноцид против жизни на Земле. Классный час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Нетерпимость среди сверстников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Первое, второе полугодие.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воинов-интернациолистов</w:t>
            </w:r>
            <w:proofErr w:type="spell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нетерпимости и </w:t>
            </w: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экстримизма</w:t>
            </w:r>
            <w:proofErr w:type="spell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борьбы за ликвидацию расовой дискриминации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Мы все вместе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полета человека в космос.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За дружбу, мир и согласие. Классный час 1-1</w:t>
            </w:r>
            <w:r w:rsidRPr="0058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Экскурсионная  программа 1-1</w:t>
            </w:r>
            <w:r w:rsidRPr="0058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безопасностью</w:t>
            </w: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детей в сети Интернет»</w:t>
            </w: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памяток для участников образовательного процесса (учителей, учащихся и родителей) по безопасной работе в сети Интернет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школы по противодействию насилия и жестокому обращению с детьми на школьном сайте.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Проведение акции "Телефон доверия" под девизом: "Информирование о телефоне доверия - шаг к безопасности ребенка!" о деятельности школьного телефона доверия в школе.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учащихся к ресурсам сети Интернет. Выявление несовершеннолетних</w:t>
            </w:r>
            <w:proofErr w:type="gramStart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находящихся в группе риска посредством мониторинга социальных сетей.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пропагандистские мероприятия с участием представителей национально-культурных объединений, религиозных организаций.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фильма» Терроризм. За кадром»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25C0" w:rsidRPr="00582ACD" w:rsidRDefault="007425C0" w:rsidP="00C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03E1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582AC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7425C0" w:rsidRPr="00582ACD" w:rsidRDefault="007425C0" w:rsidP="00CA7AB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82AC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82AC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 </w:t>
            </w:r>
            <w:r w:rsidRPr="00582AC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7425C0" w:rsidRPr="00582ACD" w:rsidRDefault="007425C0" w:rsidP="00CA7AB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82AC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                   классных руководителей</w:t>
            </w:r>
            <w:r w:rsidRPr="00582ACD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7425C0" w:rsidRPr="00582ACD" w:rsidRDefault="007425C0" w:rsidP="00CA7ABF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82AC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Школьный уро</w:t>
            </w:r>
            <w:proofErr w:type="gramStart"/>
            <w:r w:rsidRPr="00582AC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582ACD">
              <w:rPr>
                <w:rFonts w:ascii="Times New Roman" w:eastAsia="№Е" w:hAnsi="Times New Roman" w:cs="Times New Roman"/>
                <w:sz w:val="24"/>
                <w:szCs w:val="24"/>
              </w:rPr>
              <w:t>(</w:t>
            </w:r>
            <w:proofErr w:type="gramEnd"/>
            <w:r w:rsidRPr="00582AC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согласно индивидуальным по </w:t>
            </w:r>
            <w:r w:rsidRPr="00582AC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582ACD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7425C0" w:rsidRPr="00582ACD" w:rsidRDefault="007425C0" w:rsidP="00CA7ABF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425C0" w:rsidRPr="00582ACD" w:rsidTr="007425C0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C0" w:rsidRPr="00582ACD" w:rsidRDefault="007425C0" w:rsidP="00CA7ABF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312BC" w:rsidRPr="00582ACD" w:rsidRDefault="001312BC" w:rsidP="001312BC">
      <w:pPr>
        <w:rPr>
          <w:rFonts w:ascii="Times New Roman" w:hAnsi="Times New Roman" w:cs="Times New Roman"/>
          <w:sz w:val="24"/>
          <w:szCs w:val="24"/>
        </w:rPr>
      </w:pPr>
    </w:p>
    <w:p w:rsidR="001312BC" w:rsidRPr="00582ACD" w:rsidRDefault="001312BC" w:rsidP="001312BC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</w:p>
    <w:p w:rsidR="00C91346" w:rsidRPr="00582ACD" w:rsidRDefault="00C91346">
      <w:pPr>
        <w:rPr>
          <w:rFonts w:ascii="Times New Roman" w:hAnsi="Times New Roman" w:cs="Times New Roman"/>
          <w:sz w:val="24"/>
          <w:szCs w:val="24"/>
        </w:rPr>
      </w:pPr>
    </w:p>
    <w:sectPr w:rsidR="00C91346" w:rsidRPr="00582ACD" w:rsidSect="001312BC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BB" w:rsidRDefault="007D17BB" w:rsidP="005C3B56">
      <w:pPr>
        <w:spacing w:after="0" w:line="240" w:lineRule="auto"/>
      </w:pPr>
      <w:r>
        <w:separator/>
      </w:r>
    </w:p>
  </w:endnote>
  <w:endnote w:type="continuationSeparator" w:id="0">
    <w:p w:rsidR="007D17BB" w:rsidRDefault="007D17BB" w:rsidP="005C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B3" w:rsidRPr="00BD5383" w:rsidRDefault="008C2DB7" w:rsidP="00C03E12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6B0AB3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4F4F98" w:rsidRPr="004F4F98">
      <w:rPr>
        <w:rFonts w:ascii="Century Gothic" w:hAnsi="Century Gothic"/>
        <w:noProof/>
        <w:sz w:val="16"/>
        <w:szCs w:val="16"/>
        <w:lang w:val="ru-RU"/>
      </w:rPr>
      <w:t>15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6B0AB3" w:rsidRDefault="006B0AB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BB" w:rsidRDefault="007D17BB" w:rsidP="005C3B56">
      <w:pPr>
        <w:spacing w:after="0" w:line="240" w:lineRule="auto"/>
      </w:pPr>
      <w:r>
        <w:separator/>
      </w:r>
    </w:p>
  </w:footnote>
  <w:footnote w:type="continuationSeparator" w:id="0">
    <w:p w:rsidR="007D17BB" w:rsidRDefault="007D17BB" w:rsidP="005C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312BC"/>
    <w:rsid w:val="001161A5"/>
    <w:rsid w:val="001312BC"/>
    <w:rsid w:val="00150CA6"/>
    <w:rsid w:val="001818DE"/>
    <w:rsid w:val="001A1D1C"/>
    <w:rsid w:val="001F2AF1"/>
    <w:rsid w:val="002F0825"/>
    <w:rsid w:val="003B67C5"/>
    <w:rsid w:val="003C3DA3"/>
    <w:rsid w:val="00470FEA"/>
    <w:rsid w:val="0048022A"/>
    <w:rsid w:val="00496DEC"/>
    <w:rsid w:val="004F4F98"/>
    <w:rsid w:val="00582ACD"/>
    <w:rsid w:val="005C3B56"/>
    <w:rsid w:val="005D22CB"/>
    <w:rsid w:val="006B0AB3"/>
    <w:rsid w:val="006E280A"/>
    <w:rsid w:val="00712FC1"/>
    <w:rsid w:val="007425C0"/>
    <w:rsid w:val="007A60CD"/>
    <w:rsid w:val="007D17BB"/>
    <w:rsid w:val="00814D63"/>
    <w:rsid w:val="00846F1C"/>
    <w:rsid w:val="008504A3"/>
    <w:rsid w:val="008C2DB7"/>
    <w:rsid w:val="008F4422"/>
    <w:rsid w:val="00903856"/>
    <w:rsid w:val="0093190A"/>
    <w:rsid w:val="00943D64"/>
    <w:rsid w:val="00966302"/>
    <w:rsid w:val="00A21B10"/>
    <w:rsid w:val="00A73D02"/>
    <w:rsid w:val="00A76AAF"/>
    <w:rsid w:val="00AD1254"/>
    <w:rsid w:val="00BB1C81"/>
    <w:rsid w:val="00BB2E07"/>
    <w:rsid w:val="00BF00B4"/>
    <w:rsid w:val="00C03E12"/>
    <w:rsid w:val="00C86BDB"/>
    <w:rsid w:val="00C91346"/>
    <w:rsid w:val="00CA17B1"/>
    <w:rsid w:val="00CC0B8C"/>
    <w:rsid w:val="00CC7D4D"/>
    <w:rsid w:val="00F25D8D"/>
    <w:rsid w:val="00F64344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56"/>
  </w:style>
  <w:style w:type="paragraph" w:styleId="2">
    <w:name w:val="heading 2"/>
    <w:basedOn w:val="a"/>
    <w:link w:val="20"/>
    <w:uiPriority w:val="9"/>
    <w:qFormat/>
    <w:rsid w:val="00131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2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1312B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312B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1312BC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3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12B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312BC"/>
    <w:rPr>
      <w:vertAlign w:val="superscript"/>
    </w:rPr>
  </w:style>
  <w:style w:type="paragraph" w:customStyle="1" w:styleId="ParaAttribute38">
    <w:name w:val="ParaAttribute38"/>
    <w:rsid w:val="001312B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312B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312BC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312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312B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312BC"/>
    <w:rPr>
      <w:rFonts w:ascii="Times New Roman" w:eastAsia="Times New Roman"/>
      <w:sz w:val="28"/>
    </w:rPr>
  </w:style>
  <w:style w:type="character" w:customStyle="1" w:styleId="CharAttribute512">
    <w:name w:val="CharAttribute512"/>
    <w:rsid w:val="001312BC"/>
    <w:rPr>
      <w:rFonts w:ascii="Times New Roman" w:eastAsia="Times New Roman"/>
      <w:sz w:val="28"/>
    </w:rPr>
  </w:style>
  <w:style w:type="character" w:customStyle="1" w:styleId="CharAttribute3">
    <w:name w:val="CharAttribute3"/>
    <w:rsid w:val="001312B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312B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312B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312BC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312B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1312B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1312B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312BC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1312B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312BC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1312B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312B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1312B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1312BC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1312B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1312BC"/>
    <w:rPr>
      <w:rFonts w:ascii="Times New Roman" w:eastAsia="Times New Roman"/>
      <w:sz w:val="28"/>
    </w:rPr>
  </w:style>
  <w:style w:type="character" w:customStyle="1" w:styleId="CharAttribute269">
    <w:name w:val="CharAttribute269"/>
    <w:rsid w:val="001312B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312B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312BC"/>
    <w:rPr>
      <w:rFonts w:ascii="Times New Roman" w:eastAsia="Times New Roman"/>
      <w:sz w:val="28"/>
    </w:rPr>
  </w:style>
  <w:style w:type="character" w:customStyle="1" w:styleId="CharAttribute273">
    <w:name w:val="CharAttribute273"/>
    <w:rsid w:val="001312BC"/>
    <w:rPr>
      <w:rFonts w:ascii="Times New Roman" w:eastAsia="Times New Roman"/>
      <w:sz w:val="28"/>
    </w:rPr>
  </w:style>
  <w:style w:type="character" w:customStyle="1" w:styleId="CharAttribute274">
    <w:name w:val="CharAttribute274"/>
    <w:rsid w:val="001312BC"/>
    <w:rPr>
      <w:rFonts w:ascii="Times New Roman" w:eastAsia="Times New Roman"/>
      <w:sz w:val="28"/>
    </w:rPr>
  </w:style>
  <w:style w:type="character" w:customStyle="1" w:styleId="CharAttribute275">
    <w:name w:val="CharAttribute275"/>
    <w:rsid w:val="001312B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312BC"/>
    <w:rPr>
      <w:rFonts w:ascii="Times New Roman" w:eastAsia="Times New Roman"/>
      <w:sz w:val="28"/>
    </w:rPr>
  </w:style>
  <w:style w:type="character" w:customStyle="1" w:styleId="CharAttribute277">
    <w:name w:val="CharAttribute277"/>
    <w:rsid w:val="001312B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312B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312B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312B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312B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312B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312B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312BC"/>
    <w:rPr>
      <w:rFonts w:ascii="Times New Roman" w:eastAsia="Times New Roman"/>
      <w:sz w:val="28"/>
    </w:rPr>
  </w:style>
  <w:style w:type="character" w:customStyle="1" w:styleId="CharAttribute285">
    <w:name w:val="CharAttribute285"/>
    <w:rsid w:val="001312BC"/>
    <w:rPr>
      <w:rFonts w:ascii="Times New Roman" w:eastAsia="Times New Roman"/>
      <w:sz w:val="28"/>
    </w:rPr>
  </w:style>
  <w:style w:type="character" w:customStyle="1" w:styleId="CharAttribute286">
    <w:name w:val="CharAttribute286"/>
    <w:rsid w:val="001312BC"/>
    <w:rPr>
      <w:rFonts w:ascii="Times New Roman" w:eastAsia="Times New Roman"/>
      <w:sz w:val="28"/>
    </w:rPr>
  </w:style>
  <w:style w:type="character" w:customStyle="1" w:styleId="CharAttribute287">
    <w:name w:val="CharAttribute287"/>
    <w:rsid w:val="001312BC"/>
    <w:rPr>
      <w:rFonts w:ascii="Times New Roman" w:eastAsia="Times New Roman"/>
      <w:sz w:val="28"/>
    </w:rPr>
  </w:style>
  <w:style w:type="character" w:customStyle="1" w:styleId="CharAttribute288">
    <w:name w:val="CharAttribute288"/>
    <w:rsid w:val="001312BC"/>
    <w:rPr>
      <w:rFonts w:ascii="Times New Roman" w:eastAsia="Times New Roman"/>
      <w:sz w:val="28"/>
    </w:rPr>
  </w:style>
  <w:style w:type="character" w:customStyle="1" w:styleId="CharAttribute289">
    <w:name w:val="CharAttribute289"/>
    <w:rsid w:val="001312BC"/>
    <w:rPr>
      <w:rFonts w:ascii="Times New Roman" w:eastAsia="Times New Roman"/>
      <w:sz w:val="28"/>
    </w:rPr>
  </w:style>
  <w:style w:type="character" w:customStyle="1" w:styleId="CharAttribute290">
    <w:name w:val="CharAttribute290"/>
    <w:rsid w:val="001312BC"/>
    <w:rPr>
      <w:rFonts w:ascii="Times New Roman" w:eastAsia="Times New Roman"/>
      <w:sz w:val="28"/>
    </w:rPr>
  </w:style>
  <w:style w:type="character" w:customStyle="1" w:styleId="CharAttribute291">
    <w:name w:val="CharAttribute291"/>
    <w:rsid w:val="001312BC"/>
    <w:rPr>
      <w:rFonts w:ascii="Times New Roman" w:eastAsia="Times New Roman"/>
      <w:sz w:val="28"/>
    </w:rPr>
  </w:style>
  <w:style w:type="character" w:customStyle="1" w:styleId="CharAttribute292">
    <w:name w:val="CharAttribute292"/>
    <w:rsid w:val="001312BC"/>
    <w:rPr>
      <w:rFonts w:ascii="Times New Roman" w:eastAsia="Times New Roman"/>
      <w:sz w:val="28"/>
    </w:rPr>
  </w:style>
  <w:style w:type="character" w:customStyle="1" w:styleId="CharAttribute293">
    <w:name w:val="CharAttribute293"/>
    <w:rsid w:val="001312BC"/>
    <w:rPr>
      <w:rFonts w:ascii="Times New Roman" w:eastAsia="Times New Roman"/>
      <w:sz w:val="28"/>
    </w:rPr>
  </w:style>
  <w:style w:type="character" w:customStyle="1" w:styleId="CharAttribute294">
    <w:name w:val="CharAttribute294"/>
    <w:rsid w:val="001312BC"/>
    <w:rPr>
      <w:rFonts w:ascii="Times New Roman" w:eastAsia="Times New Roman"/>
      <w:sz w:val="28"/>
    </w:rPr>
  </w:style>
  <w:style w:type="character" w:customStyle="1" w:styleId="CharAttribute295">
    <w:name w:val="CharAttribute295"/>
    <w:rsid w:val="001312BC"/>
    <w:rPr>
      <w:rFonts w:ascii="Times New Roman" w:eastAsia="Times New Roman"/>
      <w:sz w:val="28"/>
    </w:rPr>
  </w:style>
  <w:style w:type="character" w:customStyle="1" w:styleId="CharAttribute296">
    <w:name w:val="CharAttribute296"/>
    <w:rsid w:val="001312BC"/>
    <w:rPr>
      <w:rFonts w:ascii="Times New Roman" w:eastAsia="Times New Roman"/>
      <w:sz w:val="28"/>
    </w:rPr>
  </w:style>
  <w:style w:type="character" w:customStyle="1" w:styleId="CharAttribute297">
    <w:name w:val="CharAttribute297"/>
    <w:rsid w:val="001312BC"/>
    <w:rPr>
      <w:rFonts w:ascii="Times New Roman" w:eastAsia="Times New Roman"/>
      <w:sz w:val="28"/>
    </w:rPr>
  </w:style>
  <w:style w:type="character" w:customStyle="1" w:styleId="CharAttribute298">
    <w:name w:val="CharAttribute298"/>
    <w:rsid w:val="001312BC"/>
    <w:rPr>
      <w:rFonts w:ascii="Times New Roman" w:eastAsia="Times New Roman"/>
      <w:sz w:val="28"/>
    </w:rPr>
  </w:style>
  <w:style w:type="character" w:customStyle="1" w:styleId="CharAttribute299">
    <w:name w:val="CharAttribute299"/>
    <w:rsid w:val="001312BC"/>
    <w:rPr>
      <w:rFonts w:ascii="Times New Roman" w:eastAsia="Times New Roman"/>
      <w:sz w:val="28"/>
    </w:rPr>
  </w:style>
  <w:style w:type="character" w:customStyle="1" w:styleId="CharAttribute300">
    <w:name w:val="CharAttribute300"/>
    <w:rsid w:val="001312B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312B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312B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312BC"/>
    <w:rPr>
      <w:rFonts w:ascii="Times New Roman" w:eastAsia="Times New Roman"/>
      <w:sz w:val="28"/>
    </w:rPr>
  </w:style>
  <w:style w:type="character" w:customStyle="1" w:styleId="CharAttribute305">
    <w:name w:val="CharAttribute305"/>
    <w:rsid w:val="001312BC"/>
    <w:rPr>
      <w:rFonts w:ascii="Times New Roman" w:eastAsia="Times New Roman"/>
      <w:sz w:val="28"/>
    </w:rPr>
  </w:style>
  <w:style w:type="character" w:customStyle="1" w:styleId="CharAttribute306">
    <w:name w:val="CharAttribute306"/>
    <w:rsid w:val="001312BC"/>
    <w:rPr>
      <w:rFonts w:ascii="Times New Roman" w:eastAsia="Times New Roman"/>
      <w:sz w:val="28"/>
    </w:rPr>
  </w:style>
  <w:style w:type="character" w:customStyle="1" w:styleId="CharAttribute307">
    <w:name w:val="CharAttribute307"/>
    <w:rsid w:val="001312BC"/>
    <w:rPr>
      <w:rFonts w:ascii="Times New Roman" w:eastAsia="Times New Roman"/>
      <w:sz w:val="28"/>
    </w:rPr>
  </w:style>
  <w:style w:type="character" w:customStyle="1" w:styleId="CharAttribute308">
    <w:name w:val="CharAttribute308"/>
    <w:rsid w:val="001312BC"/>
    <w:rPr>
      <w:rFonts w:ascii="Times New Roman" w:eastAsia="Times New Roman"/>
      <w:sz w:val="28"/>
    </w:rPr>
  </w:style>
  <w:style w:type="character" w:customStyle="1" w:styleId="CharAttribute309">
    <w:name w:val="CharAttribute309"/>
    <w:rsid w:val="001312BC"/>
    <w:rPr>
      <w:rFonts w:ascii="Times New Roman" w:eastAsia="Times New Roman"/>
      <w:sz w:val="28"/>
    </w:rPr>
  </w:style>
  <w:style w:type="character" w:customStyle="1" w:styleId="CharAttribute310">
    <w:name w:val="CharAttribute310"/>
    <w:rsid w:val="001312BC"/>
    <w:rPr>
      <w:rFonts w:ascii="Times New Roman" w:eastAsia="Times New Roman"/>
      <w:sz w:val="28"/>
    </w:rPr>
  </w:style>
  <w:style w:type="character" w:customStyle="1" w:styleId="CharAttribute311">
    <w:name w:val="CharAttribute311"/>
    <w:rsid w:val="001312BC"/>
    <w:rPr>
      <w:rFonts w:ascii="Times New Roman" w:eastAsia="Times New Roman"/>
      <w:sz w:val="28"/>
    </w:rPr>
  </w:style>
  <w:style w:type="character" w:customStyle="1" w:styleId="CharAttribute312">
    <w:name w:val="CharAttribute312"/>
    <w:rsid w:val="001312BC"/>
    <w:rPr>
      <w:rFonts w:ascii="Times New Roman" w:eastAsia="Times New Roman"/>
      <w:sz w:val="28"/>
    </w:rPr>
  </w:style>
  <w:style w:type="character" w:customStyle="1" w:styleId="CharAttribute313">
    <w:name w:val="CharAttribute313"/>
    <w:rsid w:val="001312BC"/>
    <w:rPr>
      <w:rFonts w:ascii="Times New Roman" w:eastAsia="Times New Roman"/>
      <w:sz w:val="28"/>
    </w:rPr>
  </w:style>
  <w:style w:type="character" w:customStyle="1" w:styleId="CharAttribute314">
    <w:name w:val="CharAttribute314"/>
    <w:rsid w:val="001312BC"/>
    <w:rPr>
      <w:rFonts w:ascii="Times New Roman" w:eastAsia="Times New Roman"/>
      <w:sz w:val="28"/>
    </w:rPr>
  </w:style>
  <w:style w:type="character" w:customStyle="1" w:styleId="CharAttribute315">
    <w:name w:val="CharAttribute315"/>
    <w:rsid w:val="001312BC"/>
    <w:rPr>
      <w:rFonts w:ascii="Times New Roman" w:eastAsia="Times New Roman"/>
      <w:sz w:val="28"/>
    </w:rPr>
  </w:style>
  <w:style w:type="character" w:customStyle="1" w:styleId="CharAttribute316">
    <w:name w:val="CharAttribute316"/>
    <w:rsid w:val="001312BC"/>
    <w:rPr>
      <w:rFonts w:ascii="Times New Roman" w:eastAsia="Times New Roman"/>
      <w:sz w:val="28"/>
    </w:rPr>
  </w:style>
  <w:style w:type="character" w:customStyle="1" w:styleId="CharAttribute317">
    <w:name w:val="CharAttribute317"/>
    <w:rsid w:val="001312BC"/>
    <w:rPr>
      <w:rFonts w:ascii="Times New Roman" w:eastAsia="Times New Roman"/>
      <w:sz w:val="28"/>
    </w:rPr>
  </w:style>
  <w:style w:type="character" w:customStyle="1" w:styleId="CharAttribute318">
    <w:name w:val="CharAttribute318"/>
    <w:rsid w:val="001312BC"/>
    <w:rPr>
      <w:rFonts w:ascii="Times New Roman" w:eastAsia="Times New Roman"/>
      <w:sz w:val="28"/>
    </w:rPr>
  </w:style>
  <w:style w:type="character" w:customStyle="1" w:styleId="CharAttribute319">
    <w:name w:val="CharAttribute319"/>
    <w:rsid w:val="001312BC"/>
    <w:rPr>
      <w:rFonts w:ascii="Times New Roman" w:eastAsia="Times New Roman"/>
      <w:sz w:val="28"/>
    </w:rPr>
  </w:style>
  <w:style w:type="character" w:customStyle="1" w:styleId="CharAttribute320">
    <w:name w:val="CharAttribute320"/>
    <w:rsid w:val="001312BC"/>
    <w:rPr>
      <w:rFonts w:ascii="Times New Roman" w:eastAsia="Times New Roman"/>
      <w:sz w:val="28"/>
    </w:rPr>
  </w:style>
  <w:style w:type="character" w:customStyle="1" w:styleId="CharAttribute321">
    <w:name w:val="CharAttribute321"/>
    <w:rsid w:val="001312BC"/>
    <w:rPr>
      <w:rFonts w:ascii="Times New Roman" w:eastAsia="Times New Roman"/>
      <w:sz w:val="28"/>
    </w:rPr>
  </w:style>
  <w:style w:type="character" w:customStyle="1" w:styleId="CharAttribute322">
    <w:name w:val="CharAttribute322"/>
    <w:rsid w:val="001312BC"/>
    <w:rPr>
      <w:rFonts w:ascii="Times New Roman" w:eastAsia="Times New Roman"/>
      <w:sz w:val="28"/>
    </w:rPr>
  </w:style>
  <w:style w:type="character" w:customStyle="1" w:styleId="CharAttribute323">
    <w:name w:val="CharAttribute323"/>
    <w:rsid w:val="001312BC"/>
    <w:rPr>
      <w:rFonts w:ascii="Times New Roman" w:eastAsia="Times New Roman"/>
      <w:sz w:val="28"/>
    </w:rPr>
  </w:style>
  <w:style w:type="character" w:customStyle="1" w:styleId="CharAttribute324">
    <w:name w:val="CharAttribute324"/>
    <w:rsid w:val="001312BC"/>
    <w:rPr>
      <w:rFonts w:ascii="Times New Roman" w:eastAsia="Times New Roman"/>
      <w:sz w:val="28"/>
    </w:rPr>
  </w:style>
  <w:style w:type="character" w:customStyle="1" w:styleId="CharAttribute325">
    <w:name w:val="CharAttribute325"/>
    <w:rsid w:val="001312BC"/>
    <w:rPr>
      <w:rFonts w:ascii="Times New Roman" w:eastAsia="Times New Roman"/>
      <w:sz w:val="28"/>
    </w:rPr>
  </w:style>
  <w:style w:type="character" w:customStyle="1" w:styleId="CharAttribute326">
    <w:name w:val="CharAttribute326"/>
    <w:rsid w:val="001312BC"/>
    <w:rPr>
      <w:rFonts w:ascii="Times New Roman" w:eastAsia="Times New Roman"/>
      <w:sz w:val="28"/>
    </w:rPr>
  </w:style>
  <w:style w:type="character" w:customStyle="1" w:styleId="CharAttribute327">
    <w:name w:val="CharAttribute327"/>
    <w:rsid w:val="001312BC"/>
    <w:rPr>
      <w:rFonts w:ascii="Times New Roman" w:eastAsia="Times New Roman"/>
      <w:sz w:val="28"/>
    </w:rPr>
  </w:style>
  <w:style w:type="character" w:customStyle="1" w:styleId="CharAttribute328">
    <w:name w:val="CharAttribute328"/>
    <w:rsid w:val="001312BC"/>
    <w:rPr>
      <w:rFonts w:ascii="Times New Roman" w:eastAsia="Times New Roman"/>
      <w:sz w:val="28"/>
    </w:rPr>
  </w:style>
  <w:style w:type="character" w:customStyle="1" w:styleId="CharAttribute329">
    <w:name w:val="CharAttribute329"/>
    <w:rsid w:val="001312BC"/>
    <w:rPr>
      <w:rFonts w:ascii="Times New Roman" w:eastAsia="Times New Roman"/>
      <w:sz w:val="28"/>
    </w:rPr>
  </w:style>
  <w:style w:type="character" w:customStyle="1" w:styleId="CharAttribute330">
    <w:name w:val="CharAttribute330"/>
    <w:rsid w:val="001312BC"/>
    <w:rPr>
      <w:rFonts w:ascii="Times New Roman" w:eastAsia="Times New Roman"/>
      <w:sz w:val="28"/>
    </w:rPr>
  </w:style>
  <w:style w:type="character" w:customStyle="1" w:styleId="CharAttribute331">
    <w:name w:val="CharAttribute331"/>
    <w:rsid w:val="001312BC"/>
    <w:rPr>
      <w:rFonts w:ascii="Times New Roman" w:eastAsia="Times New Roman"/>
      <w:sz w:val="28"/>
    </w:rPr>
  </w:style>
  <w:style w:type="character" w:customStyle="1" w:styleId="CharAttribute332">
    <w:name w:val="CharAttribute332"/>
    <w:rsid w:val="001312BC"/>
    <w:rPr>
      <w:rFonts w:ascii="Times New Roman" w:eastAsia="Times New Roman"/>
      <w:sz w:val="28"/>
    </w:rPr>
  </w:style>
  <w:style w:type="character" w:customStyle="1" w:styleId="CharAttribute333">
    <w:name w:val="CharAttribute333"/>
    <w:rsid w:val="001312BC"/>
    <w:rPr>
      <w:rFonts w:ascii="Times New Roman" w:eastAsia="Times New Roman"/>
      <w:sz w:val="28"/>
    </w:rPr>
  </w:style>
  <w:style w:type="character" w:customStyle="1" w:styleId="CharAttribute334">
    <w:name w:val="CharAttribute334"/>
    <w:rsid w:val="001312BC"/>
    <w:rPr>
      <w:rFonts w:ascii="Times New Roman" w:eastAsia="Times New Roman"/>
      <w:sz w:val="28"/>
    </w:rPr>
  </w:style>
  <w:style w:type="character" w:customStyle="1" w:styleId="CharAttribute335">
    <w:name w:val="CharAttribute335"/>
    <w:rsid w:val="001312BC"/>
    <w:rPr>
      <w:rFonts w:ascii="Times New Roman" w:eastAsia="Times New Roman"/>
      <w:sz w:val="28"/>
    </w:rPr>
  </w:style>
  <w:style w:type="character" w:customStyle="1" w:styleId="CharAttribute514">
    <w:name w:val="CharAttribute514"/>
    <w:rsid w:val="001312BC"/>
    <w:rPr>
      <w:rFonts w:ascii="Times New Roman" w:eastAsia="Times New Roman"/>
      <w:sz w:val="28"/>
    </w:rPr>
  </w:style>
  <w:style w:type="character" w:customStyle="1" w:styleId="CharAttribute520">
    <w:name w:val="CharAttribute520"/>
    <w:rsid w:val="001312BC"/>
    <w:rPr>
      <w:rFonts w:ascii="Times New Roman" w:eastAsia="Times New Roman"/>
      <w:sz w:val="28"/>
    </w:rPr>
  </w:style>
  <w:style w:type="character" w:customStyle="1" w:styleId="CharAttribute521">
    <w:name w:val="CharAttribute521"/>
    <w:rsid w:val="001312B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312B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312B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1312B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1312BC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312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12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12B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12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12B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312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12B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1312BC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1312BC"/>
    <w:rPr>
      <w:rFonts w:ascii="Times New Roman" w:eastAsia="Times New Roman"/>
      <w:sz w:val="28"/>
    </w:rPr>
  </w:style>
  <w:style w:type="character" w:customStyle="1" w:styleId="CharAttribute534">
    <w:name w:val="CharAttribute534"/>
    <w:rsid w:val="001312B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312B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312B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312BC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13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1312BC"/>
    <w:rPr>
      <w:rFonts w:ascii="Times New Roman" w:eastAsia="Times New Roman"/>
      <w:sz w:val="28"/>
    </w:rPr>
  </w:style>
  <w:style w:type="character" w:customStyle="1" w:styleId="CharAttribute499">
    <w:name w:val="CharAttribute499"/>
    <w:rsid w:val="001312B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312BC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1312BC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312B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1312B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312B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1312B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312B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312B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1312BC"/>
  </w:style>
  <w:style w:type="table" w:styleId="af9">
    <w:name w:val="Table Grid"/>
    <w:basedOn w:val="a1"/>
    <w:uiPriority w:val="59"/>
    <w:rsid w:val="001312BC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31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1312BC"/>
  </w:style>
  <w:style w:type="paragraph" w:customStyle="1" w:styleId="ParaAttribute7">
    <w:name w:val="ParaAttribute7"/>
    <w:rsid w:val="001312B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1312B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312B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1312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vrev1</cp:lastModifiedBy>
  <cp:revision>22</cp:revision>
  <cp:lastPrinted>2020-12-08T04:54:00Z</cp:lastPrinted>
  <dcterms:created xsi:type="dcterms:W3CDTF">2020-11-11T18:15:00Z</dcterms:created>
  <dcterms:modified xsi:type="dcterms:W3CDTF">2021-02-17T11:08:00Z</dcterms:modified>
</cp:coreProperties>
</file>