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39"/>
        <w:gridCol w:w="1116"/>
        <w:gridCol w:w="2558"/>
        <w:gridCol w:w="2603"/>
        <w:gridCol w:w="1665"/>
      </w:tblGrid>
      <w:tr w:rsidR="007A60CD" w:rsidRPr="001312BC" w:rsidTr="003F661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2020-2021 учебный год</w:t>
            </w:r>
          </w:p>
          <w:p w:rsidR="007A60CD" w:rsidRPr="001312BC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1-4</w:t>
            </w:r>
            <w:r w:rsidR="007A60CD" w:rsidRPr="001312B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 классы</w:t>
            </w:r>
          </w:p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0CD" w:rsidRPr="001312BC" w:rsidTr="003F661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1312BC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  <w:p w:rsidR="007A60CD" w:rsidRPr="001312BC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14" w:rsidRPr="00FA5842" w:rsidRDefault="001F4F14" w:rsidP="001F4F1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7A60CD" w:rsidRPr="002E55FD" w:rsidRDefault="001F4F14" w:rsidP="002E55F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( отдельно составленный план)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14" w:rsidRPr="00FA5842" w:rsidRDefault="001F4F14" w:rsidP="001F4F1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Районная выставка «Рождественский сувенир».</w:t>
            </w:r>
          </w:p>
          <w:p w:rsidR="001F4F14" w:rsidRPr="00FA5842" w:rsidRDefault="001F4F14" w:rsidP="001F4F1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7A60CD" w:rsidRPr="002E55FD" w:rsidRDefault="001F4F14" w:rsidP="002E55F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« Золотой самородок»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1312BC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школьный инструктор ПДД, педагог – организатор ОБЖ, классные руководители.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1312BC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6" w:rsidRPr="00FA5842" w:rsidRDefault="004C2AB6" w:rsidP="004C2AB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0CD" w:rsidRPr="002E55FD" w:rsidRDefault="004C2AB6" w:rsidP="002E55F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Ставропольского края от немецко-фашистских захватчиков.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20201г.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6" w:rsidRPr="00FA5842" w:rsidRDefault="004C2AB6" w:rsidP="004C2AB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час.</w:t>
            </w:r>
          </w:p>
          <w:p w:rsidR="007A60CD" w:rsidRPr="00FA5842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27.01.2021г.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движения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2E55FD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чемпионат по чтению вслух «Страница 26»Читаем книги о 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уполномоченный по </w:t>
            </w: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защите прав детей.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6" w:rsidRPr="00FA5842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соревнования, посвящённые Дню защитника Отечества</w:t>
            </w:r>
          </w:p>
          <w:p w:rsidR="007A60CD" w:rsidRPr="00FA5842" w:rsidRDefault="004C2AB6" w:rsidP="004C2AB6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( по плану спортивных мероприятий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6" w:rsidRPr="002E55FD" w:rsidRDefault="004C2AB6" w:rsidP="004C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мужества, посвященные 78- </w:t>
            </w:r>
            <w:proofErr w:type="spellStart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овобождения</w:t>
            </w:r>
            <w:proofErr w:type="spellEnd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Кочубеевского района от немецко-фашистских захватчиков.</w:t>
            </w:r>
          </w:p>
          <w:p w:rsidR="004C2AB6" w:rsidRPr="00FA5842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Традиционный Школьный</w:t>
            </w:r>
          </w:p>
          <w:p w:rsidR="004C2AB6" w:rsidRPr="002E55FD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песни;</w:t>
            </w:r>
          </w:p>
          <w:p w:rsidR="007A60CD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Классные часы,</w:t>
            </w:r>
            <w:r w:rsidRPr="00FA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Дню защитника Отечества)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27.02.2021г.</w:t>
            </w:r>
          </w:p>
          <w:p w:rsidR="004C2AB6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2AB6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2AB6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C2AB6" w:rsidRPr="00FA5842" w:rsidRDefault="004C2AB6" w:rsidP="004C2AB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вожатые, 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МАН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6" w:rsidRPr="00FA5842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КТД «Без женщин жить нельзя на свете, нет…»</w:t>
            </w:r>
          </w:p>
          <w:p w:rsidR="004C2AB6" w:rsidRPr="00FA5842" w:rsidRDefault="004C2AB6" w:rsidP="004C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(«Мама и я» конкурсная программа 1-4 классы;</w:t>
            </w:r>
          </w:p>
          <w:p w:rsidR="007A60CD" w:rsidRPr="00FA5842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женскому дню 8 марта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4C2AB6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074D32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гражданской обороны.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074D32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2" w:rsidRPr="00FA5842" w:rsidRDefault="00074D32" w:rsidP="0007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здоровья</w:t>
            </w:r>
          </w:p>
          <w:p w:rsidR="007A60CD" w:rsidRPr="00FA5842" w:rsidRDefault="00074D32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Классные часы и Спортивные соревнования (по графику)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074D32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2" w:rsidRPr="00FA5842" w:rsidRDefault="00074D32" w:rsidP="0007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</w:p>
          <w:p w:rsidR="00074D32" w:rsidRPr="00FA5842" w:rsidRDefault="00074D32" w:rsidP="0007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Безопасная дорога»</w:t>
            </w:r>
          </w:p>
          <w:p w:rsidR="007A60CD" w:rsidRPr="00FA5842" w:rsidRDefault="00074D32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( по отдельному плану)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074D32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ВРЮ классные руководители, 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2E55FD" w:rsidRDefault="00074D32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Месячник « В защиту семьи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074D32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2E55FD" w:rsidRDefault="00D46FA4" w:rsidP="002E55FD">
            <w:pPr>
              <w:pStyle w:val="af4"/>
              <w:spacing w:after="0" w:line="240" w:lineRule="atLeast"/>
              <w:rPr>
                <w:b/>
                <w:color w:val="000000"/>
              </w:rPr>
            </w:pPr>
            <w:r w:rsidRPr="00FA5842">
              <w:rPr>
                <w:b/>
                <w:color w:val="000000"/>
              </w:rPr>
              <w:t>Классные  часы: «Песни мы поём на разных языках, но родина у нас одна – Россия!»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D46FA4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A4" w:rsidRPr="00FA5842" w:rsidRDefault="00D46FA4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60-летие полёта в космос Ю.А.Гагарина.</w:t>
            </w:r>
          </w:p>
          <w:p w:rsidR="007A60CD" w:rsidRPr="002E55FD" w:rsidRDefault="00D46FA4" w:rsidP="003F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Гагаринские</w:t>
            </w:r>
            <w:proofErr w:type="spellEnd"/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D46FA4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12.04.2021г.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F330A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1F4F1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F330A1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A1" w:rsidRPr="00FA5842" w:rsidRDefault="00F330A1" w:rsidP="00F3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</w:t>
            </w:r>
          </w:p>
          <w:p w:rsidR="007A60CD" w:rsidRPr="00FA5842" w:rsidRDefault="00F330A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Звонка»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F330A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F330A1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 классные руководители, учителя физкультуры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rPr>
          <w:trHeight w:val="1916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9636C4" w:rsidP="002E55F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, посвященные Дню  Победы.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9636C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9636C4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кружка «Умники и умницы», классные руководители, 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9636C4" w:rsidP="002E55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края, района)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9636C4" w:rsidP="003F661D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Старшие </w:t>
            </w:r>
            <w:proofErr w:type="spellStart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вожатые</w:t>
            </w:r>
            <w:proofErr w:type="gramStart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0CD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День русского языка. Пушкинский День в России.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E131D1" w:rsidP="00E131D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D" w:rsidRPr="00FA5842" w:rsidRDefault="007A60CD" w:rsidP="00A21B1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E131D1" w:rsidRPr="00FA5842" w:rsidRDefault="00E131D1" w:rsidP="00E131D1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( мероприятия по отдельно составленному плану)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E131D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классные руководители, учителя физкультуры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2E55FD" w:rsidRDefault="00E131D1" w:rsidP="002E55F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A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F83A83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Бацай</w:t>
            </w:r>
            <w:proofErr w:type="gramEnd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«Хоровой»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F83A83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Самарцева Т.В.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F83A83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Рейд «Мои оценки»</w:t>
            </w:r>
          </w:p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F3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«Класс года». «Ученик года».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F3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Подводим итоги года:</w:t>
            </w:r>
          </w:p>
          <w:p w:rsidR="00E131D1" w:rsidRPr="00FA5842" w:rsidRDefault="00E131D1" w:rsidP="00F3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F33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Слет детских и молодежных объединений «Подведём </w:t>
            </w:r>
          </w:p>
          <w:p w:rsidR="00E131D1" w:rsidRPr="00FA5842" w:rsidRDefault="00E131D1" w:rsidP="00F330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sz w:val="24"/>
                <w:szCs w:val="24"/>
              </w:rPr>
              <w:t>итоги 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1F4F1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A5842">
              <w:rPr>
                <w:color w:val="000000"/>
                <w:sz w:val="24"/>
                <w:szCs w:val="24"/>
              </w:rPr>
              <w:t>Виртуальные экскурсии « Все работы хорош</w:t>
            </w:r>
            <w:proofErr w:type="gramStart"/>
            <w:r w:rsidRPr="00FA5842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FA5842">
              <w:rPr>
                <w:color w:val="000000"/>
                <w:sz w:val="24"/>
                <w:szCs w:val="24"/>
              </w:rPr>
              <w:t xml:space="preserve"> выбирай на вкус»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1F4F1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A5842">
              <w:rPr>
                <w:color w:val="000000"/>
                <w:sz w:val="24"/>
                <w:szCs w:val="24"/>
              </w:rPr>
              <w:t>Встреча с родителями, представителями разных профессий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1F4F1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A5842">
              <w:rPr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E131D1" w:rsidRPr="00FA5842" w:rsidRDefault="00E131D1" w:rsidP="001F4F1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A5842">
              <w:rPr>
                <w:color w:val="000000"/>
                <w:sz w:val="24"/>
                <w:szCs w:val="24"/>
              </w:rPr>
              <w:t>« Моя будущая профессия»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FA584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Акция "Остановим насилие против детей" (памятки) для всех субъектов школы и 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микрорайона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Редактор класса.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A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Редактор газеты «</w:t>
            </w:r>
            <w:proofErr w:type="gramStart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FA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2E55FD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131D1" w:rsidRPr="002E55FD" w:rsidRDefault="00E131D1" w:rsidP="002E55F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FA584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131D1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D1" w:rsidRPr="00FA5842" w:rsidRDefault="00E131D1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Рейд «Мои оценки»</w:t>
            </w:r>
          </w:p>
          <w:p w:rsidR="00877A94" w:rsidRPr="00943D64" w:rsidRDefault="00877A94" w:rsidP="00CD2AB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Анкета изучения уровня  удовлетворённости работой школьной столовой.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Default="00877A94">
            <w:r w:rsidRPr="00BA53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2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Подведение  итогов конкурса «Класс года». «Ученик года».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Default="00877A94">
            <w:r w:rsidRPr="00BA53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 года:</w:t>
            </w:r>
          </w:p>
          <w:p w:rsidR="00877A94" w:rsidRPr="00943D64" w:rsidRDefault="00877A94" w:rsidP="002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Default="00877A94">
            <w:r w:rsidRPr="00BA53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77A94" w:rsidRPr="00943D64" w:rsidRDefault="00877A94" w:rsidP="00CD2A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по определению уровня воспитанности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Default="00877A94">
            <w:r w:rsidRPr="002C278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учебников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943D64" w:rsidRDefault="00877A94" w:rsidP="00CD2AB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D64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Default="00877A94">
            <w:r w:rsidRPr="002C278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2C278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2E55FD" w:rsidRDefault="00877A94" w:rsidP="002E55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прием в пионерскую организацию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CD2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CD2AB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CD2AB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77A94" w:rsidRPr="002E55FD" w:rsidRDefault="00877A94" w:rsidP="002E55F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 w:rsidRPr="00FA584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Доме культуры хутора </w:t>
            </w:r>
            <w:proofErr w:type="spellStart"/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Усть-Невинского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кружка «Музейное дело»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розрителева</w:t>
            </w:r>
            <w:proofErr w:type="spell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  и Праве в г.Ставрополе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FA584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Дела, события, </w:t>
            </w: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фотографий, плакатов, посвященных событиям и памятным датам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посвященные: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Е.А. Баратынский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220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200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А.Н.Апухтин</w:t>
            </w:r>
            <w:proofErr w:type="spellEnd"/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180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160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А.С.Грин 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140лет)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140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130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О.Ф.Бергольц</w:t>
            </w:r>
            <w:proofErr w:type="spell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А..Т. Твардовский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110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Ф.А.Абрамов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А.Г.Адамов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Ю.М. Нагибин (100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Д.С. Самойлов(100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А.М.песков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Г.М.Цыферов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90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И.А. Бродский 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80 лет)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gramStart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150 лет)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07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и Районная выставки</w:t>
            </w:r>
          </w:p>
          <w:p w:rsidR="00877A94" w:rsidRPr="00FA5842" w:rsidRDefault="00877A94" w:rsidP="003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« Пасхальная радость»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2E55FD">
            <w:pPr>
              <w:pStyle w:val="af4"/>
              <w:spacing w:after="0" w:line="240" w:lineRule="atLeast"/>
            </w:pPr>
            <w:r w:rsidRPr="00FA5842">
              <w:t>«В дружбе – наша сила» -  выставка книг писателей СНГ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«Туристический поход», </w:t>
            </w:r>
          </w:p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842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Новогодняя сказка», «Мама, папа, я – отличная семья!»,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орден милосердия», выпускной вечер и др.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старшие вожатые,  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BB2E0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 по вопросам воспитания детей</w:t>
            </w:r>
          </w:p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( план родительского лектория)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5842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5842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A5842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FA5842">
              <w:rPr>
                <w:spacing w:val="-6"/>
                <w:sz w:val="24"/>
                <w:szCs w:val="24"/>
              </w:rPr>
              <w:t xml:space="preserve"> </w:t>
            </w:r>
          </w:p>
          <w:p w:rsidR="00877A94" w:rsidRPr="00FA5842" w:rsidRDefault="00877A94" w:rsidP="003F661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A584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94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Концерт для родителей </w:t>
            </w:r>
          </w:p>
          <w:p w:rsidR="00877A94" w:rsidRPr="00FA5842" w:rsidRDefault="00877A94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общешкольное родительское собрание)</w:t>
            </w:r>
          </w:p>
          <w:p w:rsidR="00877A94" w:rsidRPr="002E55FD" w:rsidRDefault="00877A94" w:rsidP="002E55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«Отчет работы кружков»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руководители кружков.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94" w:rsidRPr="00FA5842" w:rsidRDefault="00877A94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FCA" w:rsidRPr="00FA5842" w:rsidTr="009E04FE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CA" w:rsidRPr="00EC4284" w:rsidRDefault="00116FCA" w:rsidP="0049678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EC4284">
              <w:rPr>
                <w:b/>
                <w:bCs/>
              </w:rPr>
              <w:t>«</w:t>
            </w:r>
            <w:proofErr w:type="spellStart"/>
            <w:r w:rsidRPr="00EC4284">
              <w:rPr>
                <w:b/>
                <w:bCs/>
              </w:rPr>
              <w:t>Здоровьесбережение</w:t>
            </w:r>
            <w:proofErr w:type="spellEnd"/>
            <w:r w:rsidRPr="00EC4284">
              <w:rPr>
                <w:b/>
                <w:bCs/>
              </w:rPr>
              <w:t xml:space="preserve"> и  безопасность»</w:t>
            </w:r>
          </w:p>
          <w:p w:rsidR="00116FCA" w:rsidRPr="00FA5842" w:rsidRDefault="00116FCA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785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85" w:rsidRPr="00D52439" w:rsidRDefault="00496785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толерантность?»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85" w:rsidRPr="00D52439" w:rsidRDefault="00496785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85" w:rsidRPr="00D52439" w:rsidRDefault="00496785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D52439"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85" w:rsidRPr="00D52439" w:rsidRDefault="00496785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85" w:rsidRPr="00FA5842" w:rsidRDefault="00496785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8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безопасности</w:t>
            </w:r>
          </w:p>
          <w:p w:rsidR="00D52439" w:rsidRPr="00D52439" w:rsidRDefault="00D52439" w:rsidP="00D8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безопасный путь домой»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BF7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BF726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 Бесед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плакатов, посвященных Дню солидарности в борьбе с терроризмом»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D2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D2AB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«Уберем свой школьный дом»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старшие вожатые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15F7C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 мудрости – легенды, мифы, сказания народов мира»</w:t>
            </w:r>
          </w:p>
          <w:p w:rsidR="00D52439" w:rsidRPr="00D52439" w:rsidRDefault="00D52439" w:rsidP="00D1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- «Мы – единый народ», 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2020г.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Проведение уроков гражданского воспитания в рамках  Дня правовых знаний и дня Конституции РФ, нетерпимости к экстремистским проявлениям.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творческих работ в рамках предметных декад и недель русского языка и литературы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экскурсионных маршрутов. Музеи г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таврополя, Ставропольского края.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Нет жестокости! Создание плакатов.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B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 антифашиста ( </w:t>
            </w:r>
            <w:proofErr w:type="spell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борьбы за ликвидацию расовой дискриминации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Мы все вместе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полета человека в космос.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ПДД </w:t>
            </w:r>
            <w:proofErr w:type="gramStart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по программе 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«Действия сотрудников и учащихся в ЧС»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олимпиад, спортивных праздников, состязаний для школьников с участием педагогов и родителей обучающихся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февраль, март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и рационального  питания школьников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4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39" w:rsidRPr="00FA5842" w:rsidTr="00496785"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D52439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D52439" w:rsidRPr="00FA5842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 </w:t>
            </w: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D52439" w:rsidRPr="00FA5842" w:rsidRDefault="00D52439" w:rsidP="00D5243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D52439" w:rsidRPr="00FA5842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52439" w:rsidRPr="00FA5842" w:rsidTr="00D52439">
        <w:trPr>
          <w:trHeight w:val="7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D52439" w:rsidRDefault="00D52439" w:rsidP="00D52439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</w:t>
            </w:r>
            <w:proofErr w:type="gramStart"/>
            <w:r w:rsidRPr="00FA584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(</w:t>
            </w:r>
            <w:proofErr w:type="gramEnd"/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согласно индивидуальным по </w:t>
            </w:r>
            <w:r w:rsidRPr="00FA584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FA5842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D52439" w:rsidRPr="00FA5842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39" w:rsidRPr="00FA5842" w:rsidRDefault="00D52439" w:rsidP="003F661D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312BC" w:rsidRPr="00FA5842" w:rsidRDefault="001312BC" w:rsidP="001312BC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312BC" w:rsidRPr="00FA5842" w:rsidRDefault="001312BC" w:rsidP="001312BC">
      <w:pPr>
        <w:rPr>
          <w:rFonts w:ascii="Times New Roman" w:hAnsi="Times New Roman" w:cs="Times New Roman"/>
          <w:sz w:val="24"/>
          <w:szCs w:val="24"/>
        </w:rPr>
      </w:pPr>
    </w:p>
    <w:p w:rsidR="001312BC" w:rsidRPr="00FA5842" w:rsidRDefault="001312BC" w:rsidP="001312BC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C91346" w:rsidRPr="00FA5842" w:rsidRDefault="00C91346">
      <w:pPr>
        <w:rPr>
          <w:rFonts w:ascii="Times New Roman" w:hAnsi="Times New Roman" w:cs="Times New Roman"/>
          <w:sz w:val="24"/>
          <w:szCs w:val="24"/>
        </w:rPr>
      </w:pPr>
    </w:p>
    <w:sectPr w:rsidR="00C91346" w:rsidRPr="00FA5842" w:rsidSect="001312BC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77" w:rsidRDefault="00B06177" w:rsidP="005C3B56">
      <w:pPr>
        <w:spacing w:after="0" w:line="240" w:lineRule="auto"/>
      </w:pPr>
      <w:r>
        <w:separator/>
      </w:r>
    </w:p>
  </w:endnote>
  <w:endnote w:type="continuationSeparator" w:id="0">
    <w:p w:rsidR="00B06177" w:rsidRDefault="00B06177" w:rsidP="005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B3" w:rsidRPr="00BD5383" w:rsidRDefault="00CD2AB3" w:rsidP="003F661D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52439" w:rsidRPr="00D52439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D2AB3" w:rsidRDefault="00CD2AB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77" w:rsidRDefault="00B06177" w:rsidP="005C3B56">
      <w:pPr>
        <w:spacing w:after="0" w:line="240" w:lineRule="auto"/>
      </w:pPr>
      <w:r>
        <w:separator/>
      </w:r>
    </w:p>
  </w:footnote>
  <w:footnote w:type="continuationSeparator" w:id="0">
    <w:p w:rsidR="00B06177" w:rsidRDefault="00B06177" w:rsidP="005C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312BC"/>
    <w:rsid w:val="00074D32"/>
    <w:rsid w:val="00116FCA"/>
    <w:rsid w:val="001312BC"/>
    <w:rsid w:val="001F4F14"/>
    <w:rsid w:val="002E55FD"/>
    <w:rsid w:val="003F661D"/>
    <w:rsid w:val="004406D5"/>
    <w:rsid w:val="00442139"/>
    <w:rsid w:val="00496785"/>
    <w:rsid w:val="004C2AB6"/>
    <w:rsid w:val="004D3C02"/>
    <w:rsid w:val="005C3B56"/>
    <w:rsid w:val="006478D1"/>
    <w:rsid w:val="00721D8E"/>
    <w:rsid w:val="007A60CD"/>
    <w:rsid w:val="00874438"/>
    <w:rsid w:val="00877A94"/>
    <w:rsid w:val="008C7B8B"/>
    <w:rsid w:val="009636C4"/>
    <w:rsid w:val="0097442B"/>
    <w:rsid w:val="009809EE"/>
    <w:rsid w:val="00A21B10"/>
    <w:rsid w:val="00AA2587"/>
    <w:rsid w:val="00B06177"/>
    <w:rsid w:val="00B85504"/>
    <w:rsid w:val="00BB2E07"/>
    <w:rsid w:val="00BB310F"/>
    <w:rsid w:val="00BB35B5"/>
    <w:rsid w:val="00BC5A91"/>
    <w:rsid w:val="00BF00B4"/>
    <w:rsid w:val="00C91346"/>
    <w:rsid w:val="00CB6BC7"/>
    <w:rsid w:val="00CD2AB3"/>
    <w:rsid w:val="00CF059A"/>
    <w:rsid w:val="00D15F7C"/>
    <w:rsid w:val="00D46FA4"/>
    <w:rsid w:val="00D52439"/>
    <w:rsid w:val="00D643FE"/>
    <w:rsid w:val="00D840AC"/>
    <w:rsid w:val="00E131D1"/>
    <w:rsid w:val="00ED761B"/>
    <w:rsid w:val="00F330A1"/>
    <w:rsid w:val="00F83A83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56"/>
  </w:style>
  <w:style w:type="paragraph" w:styleId="2">
    <w:name w:val="heading 2"/>
    <w:basedOn w:val="a"/>
    <w:link w:val="20"/>
    <w:uiPriority w:val="9"/>
    <w:qFormat/>
    <w:rsid w:val="00131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2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312B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312B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1312B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3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12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312BC"/>
    <w:rPr>
      <w:vertAlign w:val="superscript"/>
    </w:rPr>
  </w:style>
  <w:style w:type="paragraph" w:customStyle="1" w:styleId="ParaAttribute38">
    <w:name w:val="ParaAttribute38"/>
    <w:rsid w:val="001312B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312B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312B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312BC"/>
    <w:rPr>
      <w:rFonts w:ascii="Times New Roman" w:eastAsia="Times New Roman"/>
      <w:sz w:val="28"/>
    </w:rPr>
  </w:style>
  <w:style w:type="character" w:customStyle="1" w:styleId="CharAttribute512">
    <w:name w:val="CharAttribute512"/>
    <w:rsid w:val="001312BC"/>
    <w:rPr>
      <w:rFonts w:ascii="Times New Roman" w:eastAsia="Times New Roman"/>
      <w:sz w:val="28"/>
    </w:rPr>
  </w:style>
  <w:style w:type="character" w:customStyle="1" w:styleId="CharAttribute3">
    <w:name w:val="CharAttribute3"/>
    <w:rsid w:val="001312B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312B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312B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312B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1312B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312B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312BC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312B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312B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312B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312B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1312B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1312BC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312B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1312BC"/>
    <w:rPr>
      <w:rFonts w:ascii="Times New Roman" w:eastAsia="Times New Roman"/>
      <w:sz w:val="28"/>
    </w:rPr>
  </w:style>
  <w:style w:type="character" w:customStyle="1" w:styleId="CharAttribute269">
    <w:name w:val="CharAttribute269"/>
    <w:rsid w:val="001312B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312B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312BC"/>
    <w:rPr>
      <w:rFonts w:ascii="Times New Roman" w:eastAsia="Times New Roman"/>
      <w:sz w:val="28"/>
    </w:rPr>
  </w:style>
  <w:style w:type="character" w:customStyle="1" w:styleId="CharAttribute273">
    <w:name w:val="CharAttribute273"/>
    <w:rsid w:val="001312BC"/>
    <w:rPr>
      <w:rFonts w:ascii="Times New Roman" w:eastAsia="Times New Roman"/>
      <w:sz w:val="28"/>
    </w:rPr>
  </w:style>
  <w:style w:type="character" w:customStyle="1" w:styleId="CharAttribute274">
    <w:name w:val="CharAttribute274"/>
    <w:rsid w:val="001312BC"/>
    <w:rPr>
      <w:rFonts w:ascii="Times New Roman" w:eastAsia="Times New Roman"/>
      <w:sz w:val="28"/>
    </w:rPr>
  </w:style>
  <w:style w:type="character" w:customStyle="1" w:styleId="CharAttribute275">
    <w:name w:val="CharAttribute275"/>
    <w:rsid w:val="001312B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312BC"/>
    <w:rPr>
      <w:rFonts w:ascii="Times New Roman" w:eastAsia="Times New Roman"/>
      <w:sz w:val="28"/>
    </w:rPr>
  </w:style>
  <w:style w:type="character" w:customStyle="1" w:styleId="CharAttribute277">
    <w:name w:val="CharAttribute277"/>
    <w:rsid w:val="001312B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312B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312B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312B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312B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312B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312B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312BC"/>
    <w:rPr>
      <w:rFonts w:ascii="Times New Roman" w:eastAsia="Times New Roman"/>
      <w:sz w:val="28"/>
    </w:rPr>
  </w:style>
  <w:style w:type="character" w:customStyle="1" w:styleId="CharAttribute285">
    <w:name w:val="CharAttribute285"/>
    <w:rsid w:val="001312BC"/>
    <w:rPr>
      <w:rFonts w:ascii="Times New Roman" w:eastAsia="Times New Roman"/>
      <w:sz w:val="28"/>
    </w:rPr>
  </w:style>
  <w:style w:type="character" w:customStyle="1" w:styleId="CharAttribute286">
    <w:name w:val="CharAttribute286"/>
    <w:rsid w:val="001312BC"/>
    <w:rPr>
      <w:rFonts w:ascii="Times New Roman" w:eastAsia="Times New Roman"/>
      <w:sz w:val="28"/>
    </w:rPr>
  </w:style>
  <w:style w:type="character" w:customStyle="1" w:styleId="CharAttribute287">
    <w:name w:val="CharAttribute287"/>
    <w:rsid w:val="001312BC"/>
    <w:rPr>
      <w:rFonts w:ascii="Times New Roman" w:eastAsia="Times New Roman"/>
      <w:sz w:val="28"/>
    </w:rPr>
  </w:style>
  <w:style w:type="character" w:customStyle="1" w:styleId="CharAttribute288">
    <w:name w:val="CharAttribute288"/>
    <w:rsid w:val="001312BC"/>
    <w:rPr>
      <w:rFonts w:ascii="Times New Roman" w:eastAsia="Times New Roman"/>
      <w:sz w:val="28"/>
    </w:rPr>
  </w:style>
  <w:style w:type="character" w:customStyle="1" w:styleId="CharAttribute289">
    <w:name w:val="CharAttribute289"/>
    <w:rsid w:val="001312BC"/>
    <w:rPr>
      <w:rFonts w:ascii="Times New Roman" w:eastAsia="Times New Roman"/>
      <w:sz w:val="28"/>
    </w:rPr>
  </w:style>
  <w:style w:type="character" w:customStyle="1" w:styleId="CharAttribute290">
    <w:name w:val="CharAttribute290"/>
    <w:rsid w:val="001312BC"/>
    <w:rPr>
      <w:rFonts w:ascii="Times New Roman" w:eastAsia="Times New Roman"/>
      <w:sz w:val="28"/>
    </w:rPr>
  </w:style>
  <w:style w:type="character" w:customStyle="1" w:styleId="CharAttribute291">
    <w:name w:val="CharAttribute291"/>
    <w:rsid w:val="001312BC"/>
    <w:rPr>
      <w:rFonts w:ascii="Times New Roman" w:eastAsia="Times New Roman"/>
      <w:sz w:val="28"/>
    </w:rPr>
  </w:style>
  <w:style w:type="character" w:customStyle="1" w:styleId="CharAttribute292">
    <w:name w:val="CharAttribute292"/>
    <w:rsid w:val="001312BC"/>
    <w:rPr>
      <w:rFonts w:ascii="Times New Roman" w:eastAsia="Times New Roman"/>
      <w:sz w:val="28"/>
    </w:rPr>
  </w:style>
  <w:style w:type="character" w:customStyle="1" w:styleId="CharAttribute293">
    <w:name w:val="CharAttribute293"/>
    <w:rsid w:val="001312BC"/>
    <w:rPr>
      <w:rFonts w:ascii="Times New Roman" w:eastAsia="Times New Roman"/>
      <w:sz w:val="28"/>
    </w:rPr>
  </w:style>
  <w:style w:type="character" w:customStyle="1" w:styleId="CharAttribute294">
    <w:name w:val="CharAttribute294"/>
    <w:rsid w:val="001312BC"/>
    <w:rPr>
      <w:rFonts w:ascii="Times New Roman" w:eastAsia="Times New Roman"/>
      <w:sz w:val="28"/>
    </w:rPr>
  </w:style>
  <w:style w:type="character" w:customStyle="1" w:styleId="CharAttribute295">
    <w:name w:val="CharAttribute295"/>
    <w:rsid w:val="001312BC"/>
    <w:rPr>
      <w:rFonts w:ascii="Times New Roman" w:eastAsia="Times New Roman"/>
      <w:sz w:val="28"/>
    </w:rPr>
  </w:style>
  <w:style w:type="character" w:customStyle="1" w:styleId="CharAttribute296">
    <w:name w:val="CharAttribute296"/>
    <w:rsid w:val="001312BC"/>
    <w:rPr>
      <w:rFonts w:ascii="Times New Roman" w:eastAsia="Times New Roman"/>
      <w:sz w:val="28"/>
    </w:rPr>
  </w:style>
  <w:style w:type="character" w:customStyle="1" w:styleId="CharAttribute297">
    <w:name w:val="CharAttribute297"/>
    <w:rsid w:val="001312BC"/>
    <w:rPr>
      <w:rFonts w:ascii="Times New Roman" w:eastAsia="Times New Roman"/>
      <w:sz w:val="28"/>
    </w:rPr>
  </w:style>
  <w:style w:type="character" w:customStyle="1" w:styleId="CharAttribute298">
    <w:name w:val="CharAttribute298"/>
    <w:rsid w:val="001312BC"/>
    <w:rPr>
      <w:rFonts w:ascii="Times New Roman" w:eastAsia="Times New Roman"/>
      <w:sz w:val="28"/>
    </w:rPr>
  </w:style>
  <w:style w:type="character" w:customStyle="1" w:styleId="CharAttribute299">
    <w:name w:val="CharAttribute299"/>
    <w:rsid w:val="001312BC"/>
    <w:rPr>
      <w:rFonts w:ascii="Times New Roman" w:eastAsia="Times New Roman"/>
      <w:sz w:val="28"/>
    </w:rPr>
  </w:style>
  <w:style w:type="character" w:customStyle="1" w:styleId="CharAttribute300">
    <w:name w:val="CharAttribute300"/>
    <w:rsid w:val="001312B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312B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312B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312BC"/>
    <w:rPr>
      <w:rFonts w:ascii="Times New Roman" w:eastAsia="Times New Roman"/>
      <w:sz w:val="28"/>
    </w:rPr>
  </w:style>
  <w:style w:type="character" w:customStyle="1" w:styleId="CharAttribute305">
    <w:name w:val="CharAttribute305"/>
    <w:rsid w:val="001312BC"/>
    <w:rPr>
      <w:rFonts w:ascii="Times New Roman" w:eastAsia="Times New Roman"/>
      <w:sz w:val="28"/>
    </w:rPr>
  </w:style>
  <w:style w:type="character" w:customStyle="1" w:styleId="CharAttribute306">
    <w:name w:val="CharAttribute306"/>
    <w:rsid w:val="001312BC"/>
    <w:rPr>
      <w:rFonts w:ascii="Times New Roman" w:eastAsia="Times New Roman"/>
      <w:sz w:val="28"/>
    </w:rPr>
  </w:style>
  <w:style w:type="character" w:customStyle="1" w:styleId="CharAttribute307">
    <w:name w:val="CharAttribute307"/>
    <w:rsid w:val="001312BC"/>
    <w:rPr>
      <w:rFonts w:ascii="Times New Roman" w:eastAsia="Times New Roman"/>
      <w:sz w:val="28"/>
    </w:rPr>
  </w:style>
  <w:style w:type="character" w:customStyle="1" w:styleId="CharAttribute308">
    <w:name w:val="CharAttribute308"/>
    <w:rsid w:val="001312BC"/>
    <w:rPr>
      <w:rFonts w:ascii="Times New Roman" w:eastAsia="Times New Roman"/>
      <w:sz w:val="28"/>
    </w:rPr>
  </w:style>
  <w:style w:type="character" w:customStyle="1" w:styleId="CharAttribute309">
    <w:name w:val="CharAttribute309"/>
    <w:rsid w:val="001312BC"/>
    <w:rPr>
      <w:rFonts w:ascii="Times New Roman" w:eastAsia="Times New Roman"/>
      <w:sz w:val="28"/>
    </w:rPr>
  </w:style>
  <w:style w:type="character" w:customStyle="1" w:styleId="CharAttribute310">
    <w:name w:val="CharAttribute310"/>
    <w:rsid w:val="001312BC"/>
    <w:rPr>
      <w:rFonts w:ascii="Times New Roman" w:eastAsia="Times New Roman"/>
      <w:sz w:val="28"/>
    </w:rPr>
  </w:style>
  <w:style w:type="character" w:customStyle="1" w:styleId="CharAttribute311">
    <w:name w:val="CharAttribute311"/>
    <w:rsid w:val="001312BC"/>
    <w:rPr>
      <w:rFonts w:ascii="Times New Roman" w:eastAsia="Times New Roman"/>
      <w:sz w:val="28"/>
    </w:rPr>
  </w:style>
  <w:style w:type="character" w:customStyle="1" w:styleId="CharAttribute312">
    <w:name w:val="CharAttribute312"/>
    <w:rsid w:val="001312BC"/>
    <w:rPr>
      <w:rFonts w:ascii="Times New Roman" w:eastAsia="Times New Roman"/>
      <w:sz w:val="28"/>
    </w:rPr>
  </w:style>
  <w:style w:type="character" w:customStyle="1" w:styleId="CharAttribute313">
    <w:name w:val="CharAttribute313"/>
    <w:rsid w:val="001312BC"/>
    <w:rPr>
      <w:rFonts w:ascii="Times New Roman" w:eastAsia="Times New Roman"/>
      <w:sz w:val="28"/>
    </w:rPr>
  </w:style>
  <w:style w:type="character" w:customStyle="1" w:styleId="CharAttribute314">
    <w:name w:val="CharAttribute314"/>
    <w:rsid w:val="001312BC"/>
    <w:rPr>
      <w:rFonts w:ascii="Times New Roman" w:eastAsia="Times New Roman"/>
      <w:sz w:val="28"/>
    </w:rPr>
  </w:style>
  <w:style w:type="character" w:customStyle="1" w:styleId="CharAttribute315">
    <w:name w:val="CharAttribute315"/>
    <w:rsid w:val="001312BC"/>
    <w:rPr>
      <w:rFonts w:ascii="Times New Roman" w:eastAsia="Times New Roman"/>
      <w:sz w:val="28"/>
    </w:rPr>
  </w:style>
  <w:style w:type="character" w:customStyle="1" w:styleId="CharAttribute316">
    <w:name w:val="CharAttribute316"/>
    <w:rsid w:val="001312BC"/>
    <w:rPr>
      <w:rFonts w:ascii="Times New Roman" w:eastAsia="Times New Roman"/>
      <w:sz w:val="28"/>
    </w:rPr>
  </w:style>
  <w:style w:type="character" w:customStyle="1" w:styleId="CharAttribute317">
    <w:name w:val="CharAttribute317"/>
    <w:rsid w:val="001312BC"/>
    <w:rPr>
      <w:rFonts w:ascii="Times New Roman" w:eastAsia="Times New Roman"/>
      <w:sz w:val="28"/>
    </w:rPr>
  </w:style>
  <w:style w:type="character" w:customStyle="1" w:styleId="CharAttribute318">
    <w:name w:val="CharAttribute318"/>
    <w:rsid w:val="001312BC"/>
    <w:rPr>
      <w:rFonts w:ascii="Times New Roman" w:eastAsia="Times New Roman"/>
      <w:sz w:val="28"/>
    </w:rPr>
  </w:style>
  <w:style w:type="character" w:customStyle="1" w:styleId="CharAttribute319">
    <w:name w:val="CharAttribute319"/>
    <w:rsid w:val="001312BC"/>
    <w:rPr>
      <w:rFonts w:ascii="Times New Roman" w:eastAsia="Times New Roman"/>
      <w:sz w:val="28"/>
    </w:rPr>
  </w:style>
  <w:style w:type="character" w:customStyle="1" w:styleId="CharAttribute320">
    <w:name w:val="CharAttribute320"/>
    <w:rsid w:val="001312BC"/>
    <w:rPr>
      <w:rFonts w:ascii="Times New Roman" w:eastAsia="Times New Roman"/>
      <w:sz w:val="28"/>
    </w:rPr>
  </w:style>
  <w:style w:type="character" w:customStyle="1" w:styleId="CharAttribute321">
    <w:name w:val="CharAttribute321"/>
    <w:rsid w:val="001312BC"/>
    <w:rPr>
      <w:rFonts w:ascii="Times New Roman" w:eastAsia="Times New Roman"/>
      <w:sz w:val="28"/>
    </w:rPr>
  </w:style>
  <w:style w:type="character" w:customStyle="1" w:styleId="CharAttribute322">
    <w:name w:val="CharAttribute322"/>
    <w:rsid w:val="001312BC"/>
    <w:rPr>
      <w:rFonts w:ascii="Times New Roman" w:eastAsia="Times New Roman"/>
      <w:sz w:val="28"/>
    </w:rPr>
  </w:style>
  <w:style w:type="character" w:customStyle="1" w:styleId="CharAttribute323">
    <w:name w:val="CharAttribute323"/>
    <w:rsid w:val="001312BC"/>
    <w:rPr>
      <w:rFonts w:ascii="Times New Roman" w:eastAsia="Times New Roman"/>
      <w:sz w:val="28"/>
    </w:rPr>
  </w:style>
  <w:style w:type="character" w:customStyle="1" w:styleId="CharAttribute324">
    <w:name w:val="CharAttribute324"/>
    <w:rsid w:val="001312BC"/>
    <w:rPr>
      <w:rFonts w:ascii="Times New Roman" w:eastAsia="Times New Roman"/>
      <w:sz w:val="28"/>
    </w:rPr>
  </w:style>
  <w:style w:type="character" w:customStyle="1" w:styleId="CharAttribute325">
    <w:name w:val="CharAttribute325"/>
    <w:rsid w:val="001312BC"/>
    <w:rPr>
      <w:rFonts w:ascii="Times New Roman" w:eastAsia="Times New Roman"/>
      <w:sz w:val="28"/>
    </w:rPr>
  </w:style>
  <w:style w:type="character" w:customStyle="1" w:styleId="CharAttribute326">
    <w:name w:val="CharAttribute326"/>
    <w:rsid w:val="001312BC"/>
    <w:rPr>
      <w:rFonts w:ascii="Times New Roman" w:eastAsia="Times New Roman"/>
      <w:sz w:val="28"/>
    </w:rPr>
  </w:style>
  <w:style w:type="character" w:customStyle="1" w:styleId="CharAttribute327">
    <w:name w:val="CharAttribute327"/>
    <w:rsid w:val="001312BC"/>
    <w:rPr>
      <w:rFonts w:ascii="Times New Roman" w:eastAsia="Times New Roman"/>
      <w:sz w:val="28"/>
    </w:rPr>
  </w:style>
  <w:style w:type="character" w:customStyle="1" w:styleId="CharAttribute328">
    <w:name w:val="CharAttribute328"/>
    <w:rsid w:val="001312BC"/>
    <w:rPr>
      <w:rFonts w:ascii="Times New Roman" w:eastAsia="Times New Roman"/>
      <w:sz w:val="28"/>
    </w:rPr>
  </w:style>
  <w:style w:type="character" w:customStyle="1" w:styleId="CharAttribute329">
    <w:name w:val="CharAttribute329"/>
    <w:rsid w:val="001312BC"/>
    <w:rPr>
      <w:rFonts w:ascii="Times New Roman" w:eastAsia="Times New Roman"/>
      <w:sz w:val="28"/>
    </w:rPr>
  </w:style>
  <w:style w:type="character" w:customStyle="1" w:styleId="CharAttribute330">
    <w:name w:val="CharAttribute330"/>
    <w:rsid w:val="001312BC"/>
    <w:rPr>
      <w:rFonts w:ascii="Times New Roman" w:eastAsia="Times New Roman"/>
      <w:sz w:val="28"/>
    </w:rPr>
  </w:style>
  <w:style w:type="character" w:customStyle="1" w:styleId="CharAttribute331">
    <w:name w:val="CharAttribute331"/>
    <w:rsid w:val="001312BC"/>
    <w:rPr>
      <w:rFonts w:ascii="Times New Roman" w:eastAsia="Times New Roman"/>
      <w:sz w:val="28"/>
    </w:rPr>
  </w:style>
  <w:style w:type="character" w:customStyle="1" w:styleId="CharAttribute332">
    <w:name w:val="CharAttribute332"/>
    <w:rsid w:val="001312BC"/>
    <w:rPr>
      <w:rFonts w:ascii="Times New Roman" w:eastAsia="Times New Roman"/>
      <w:sz w:val="28"/>
    </w:rPr>
  </w:style>
  <w:style w:type="character" w:customStyle="1" w:styleId="CharAttribute333">
    <w:name w:val="CharAttribute333"/>
    <w:rsid w:val="001312BC"/>
    <w:rPr>
      <w:rFonts w:ascii="Times New Roman" w:eastAsia="Times New Roman"/>
      <w:sz w:val="28"/>
    </w:rPr>
  </w:style>
  <w:style w:type="character" w:customStyle="1" w:styleId="CharAttribute334">
    <w:name w:val="CharAttribute334"/>
    <w:rsid w:val="001312BC"/>
    <w:rPr>
      <w:rFonts w:ascii="Times New Roman" w:eastAsia="Times New Roman"/>
      <w:sz w:val="28"/>
    </w:rPr>
  </w:style>
  <w:style w:type="character" w:customStyle="1" w:styleId="CharAttribute335">
    <w:name w:val="CharAttribute335"/>
    <w:rsid w:val="001312BC"/>
    <w:rPr>
      <w:rFonts w:ascii="Times New Roman" w:eastAsia="Times New Roman"/>
      <w:sz w:val="28"/>
    </w:rPr>
  </w:style>
  <w:style w:type="character" w:customStyle="1" w:styleId="CharAttribute514">
    <w:name w:val="CharAttribute514"/>
    <w:rsid w:val="001312BC"/>
    <w:rPr>
      <w:rFonts w:ascii="Times New Roman" w:eastAsia="Times New Roman"/>
      <w:sz w:val="28"/>
    </w:rPr>
  </w:style>
  <w:style w:type="character" w:customStyle="1" w:styleId="CharAttribute520">
    <w:name w:val="CharAttribute520"/>
    <w:rsid w:val="001312BC"/>
    <w:rPr>
      <w:rFonts w:ascii="Times New Roman" w:eastAsia="Times New Roman"/>
      <w:sz w:val="28"/>
    </w:rPr>
  </w:style>
  <w:style w:type="character" w:customStyle="1" w:styleId="CharAttribute521">
    <w:name w:val="CharAttribute521"/>
    <w:rsid w:val="001312B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312B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312B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1312B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1312B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312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12B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12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12B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12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12B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1312BC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1312BC"/>
    <w:rPr>
      <w:rFonts w:ascii="Times New Roman" w:eastAsia="Times New Roman"/>
      <w:sz w:val="28"/>
    </w:rPr>
  </w:style>
  <w:style w:type="character" w:customStyle="1" w:styleId="CharAttribute534">
    <w:name w:val="CharAttribute534"/>
    <w:rsid w:val="001312B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312B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312B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312B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1312BC"/>
    <w:rPr>
      <w:rFonts w:ascii="Times New Roman" w:eastAsia="Times New Roman"/>
      <w:sz w:val="28"/>
    </w:rPr>
  </w:style>
  <w:style w:type="character" w:customStyle="1" w:styleId="CharAttribute499">
    <w:name w:val="CharAttribute499"/>
    <w:rsid w:val="001312B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312B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312BC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312B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312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312B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312B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1312BC"/>
  </w:style>
  <w:style w:type="table" w:styleId="af9">
    <w:name w:val="Table Grid"/>
    <w:basedOn w:val="a1"/>
    <w:uiPriority w:val="59"/>
    <w:rsid w:val="001312BC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31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1312BC"/>
  </w:style>
  <w:style w:type="paragraph" w:customStyle="1" w:styleId="ParaAttribute7">
    <w:name w:val="ParaAttribute7"/>
    <w:rsid w:val="001312B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312B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312B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1312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semiHidden/>
    <w:rsid w:val="00496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DC90-8A4D-49CB-90E0-C899D13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vrev1</cp:lastModifiedBy>
  <cp:revision>23</cp:revision>
  <cp:lastPrinted>2020-12-08T04:51:00Z</cp:lastPrinted>
  <dcterms:created xsi:type="dcterms:W3CDTF">2020-11-11T18:15:00Z</dcterms:created>
  <dcterms:modified xsi:type="dcterms:W3CDTF">2021-02-09T11:39:00Z</dcterms:modified>
</cp:coreProperties>
</file>